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06E2179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EA37C7">
        <w:rPr>
          <w:rFonts w:ascii="Arial" w:hAnsi="Arial" w:cs="Arial"/>
          <w:u w:val="single"/>
          <w:lang w:eastAsia="ar-SA"/>
        </w:rPr>
        <w:t>VERIFICATORE DELLA CONFORMITA’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CDE7826" w14:textId="5B5088F1" w:rsidR="00EA37C7" w:rsidRPr="00EA37C7" w:rsidRDefault="009105E5" w:rsidP="00EA37C7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EA37C7">
        <w:rPr>
          <w:rFonts w:ascii="Arial" w:hAnsi="Arial" w:cs="Arial"/>
          <w:b/>
          <w:sz w:val="18"/>
          <w:szCs w:val="18"/>
        </w:rPr>
        <w:t>“</w:t>
      </w:r>
      <w:r w:rsidR="00EA37C7" w:rsidRPr="00EA37C7">
        <w:rPr>
          <w:rFonts w:ascii="Arial" w:hAnsi="Arial" w:cs="Arial"/>
          <w:b/>
          <w:sz w:val="18"/>
          <w:szCs w:val="18"/>
        </w:rPr>
        <w:t>Laboratori green, sostenibili e innovativi per le scuole del secondo ciclo “</w:t>
      </w:r>
    </w:p>
    <w:p w14:paraId="679142D0" w14:textId="2DB4364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4988C7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EA37C7">
        <w:rPr>
          <w:rFonts w:ascii="Arial" w:hAnsi="Arial" w:cs="Arial"/>
          <w:b/>
          <w:sz w:val="18"/>
          <w:szCs w:val="18"/>
        </w:rPr>
        <w:t>VERIFICATORE DELLA CONFORMITA’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94DB86B" w:rsidR="00E8201A" w:rsidRPr="00BA088F" w:rsidRDefault="00EA37C7" w:rsidP="00F20D9C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cs="Arial"/>
                <w:b w:val="0"/>
              </w:rPr>
              <w:t>“</w:t>
            </w:r>
            <w:r w:rsidRPr="00EA37C7">
              <w:rPr>
                <w:rFonts w:cs="Arial"/>
                <w:b w:val="0"/>
              </w:rPr>
              <w:t>Laboratori green, sostenibili e innovativi per le scuole del secondo ciclo 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65D4" w14:textId="77777777" w:rsidR="00EA37C7" w:rsidRDefault="00EA37C7" w:rsidP="00F20D9C">
            <w:pPr>
              <w:widowControl w:val="0"/>
              <w:tabs>
                <w:tab w:val="left" w:pos="1985"/>
              </w:tabs>
              <w:jc w:val="center"/>
              <w:rPr>
                <w:rFonts w:eastAsia="Arial"/>
                <w:b/>
                <w:bCs/>
                <w:sz w:val="24"/>
                <w:szCs w:val="24"/>
                <w:lang w:eastAsia="en-US"/>
              </w:rPr>
            </w:pPr>
          </w:p>
          <w:p w14:paraId="0367C95A" w14:textId="171E5003" w:rsidR="00EA37C7" w:rsidRPr="00DD2D46" w:rsidRDefault="00EA37C7" w:rsidP="00F20D9C">
            <w:pPr>
              <w:widowControl w:val="0"/>
              <w:tabs>
                <w:tab w:val="left" w:pos="1985"/>
              </w:tabs>
              <w:jc w:val="center"/>
              <w:rPr>
                <w:rFonts w:eastAsia="Arial"/>
                <w:b/>
                <w:bCs/>
                <w:sz w:val="24"/>
                <w:szCs w:val="24"/>
                <w:lang w:eastAsia="en-US"/>
              </w:rPr>
            </w:pPr>
            <w:r w:rsidRPr="00DD2D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CNP 13.1.4A-FESRPON-TO-2022-32</w:t>
            </w:r>
          </w:p>
          <w:p w14:paraId="464464D4" w14:textId="50E3C458" w:rsidR="00E8201A" w:rsidRPr="00BA088F" w:rsidRDefault="00E8201A" w:rsidP="00F20D9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FDFF802" w:rsidR="00E8201A" w:rsidRPr="00BA088F" w:rsidRDefault="00EA37C7" w:rsidP="00F20D9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D2D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C24D22000220006</w:t>
            </w:r>
          </w:p>
        </w:tc>
      </w:tr>
    </w:tbl>
    <w:p w14:paraId="69E472F2" w14:textId="77777777" w:rsidR="00F20D9C" w:rsidRDefault="00F20D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8765BCD" w14:textId="7C1A8ECB" w:rsidR="009105E5" w:rsidRDefault="00F20D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seguenti moduli:</w:t>
      </w:r>
    </w:p>
    <w:p w14:paraId="21E4FCA1" w14:textId="68BC8221" w:rsidR="00F20D9C" w:rsidRDefault="00F20D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036"/>
        <w:gridCol w:w="2201"/>
      </w:tblGrid>
      <w:tr w:rsidR="00F20D9C" w:rsidRPr="00BC07D8" w14:paraId="38D81705" w14:textId="77777777" w:rsidTr="00B503B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783ACF6" w14:textId="77777777" w:rsidR="00F20D9C" w:rsidRDefault="00F20D9C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1E0845CA" w14:textId="77777777" w:rsidR="00F20D9C" w:rsidRDefault="00F20D9C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Modulo</w:t>
            </w:r>
          </w:p>
          <w:p w14:paraId="732E9EFF" w14:textId="718F359A" w:rsidR="00F20D9C" w:rsidRPr="00BC07D8" w:rsidRDefault="00F20D9C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E96A049" w14:textId="1183DC57" w:rsidR="00F20D9C" w:rsidRPr="00BC07D8" w:rsidRDefault="00B503BF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Figura professionale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3969DE" w14:textId="77777777" w:rsidR="00F20D9C" w:rsidRDefault="00F20D9C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08543CCD" w14:textId="36C9D0C6" w:rsidR="00F20D9C" w:rsidRDefault="00B503BF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Indicare</w:t>
            </w:r>
            <w:r w:rsidR="00F20D9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il/i modulo/i per il/i quale/i si intende candidarsi</w:t>
            </w:r>
          </w:p>
          <w:p w14:paraId="53F35386" w14:textId="238033E9" w:rsidR="00F20D9C" w:rsidRDefault="00F20D9C" w:rsidP="006F58D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503BF" w:rsidRPr="00BC07D8" w14:paraId="12241532" w14:textId="77777777" w:rsidTr="0024286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B6951" w14:textId="77777777" w:rsidR="00B503BF" w:rsidRPr="00F20D9C" w:rsidRDefault="00B503BF" w:rsidP="00B503B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0D9C">
              <w:rPr>
                <w:rFonts w:eastAsia="Calibri"/>
              </w:rPr>
              <w:t>Laboratori didattici di</w:t>
            </w:r>
          </w:p>
          <w:p w14:paraId="54F7DE67" w14:textId="0043FB3B" w:rsidR="00B503BF" w:rsidRPr="00F20D9C" w:rsidRDefault="00B503BF" w:rsidP="00B503BF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F20D9C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</w:rPr>
              <w:t>agricoltura 4.0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2D55" w14:textId="77777777" w:rsidR="00B503BF" w:rsidRPr="00D9060E" w:rsidRDefault="00B503BF" w:rsidP="00B503BF">
            <w:pPr>
              <w:tabs>
                <w:tab w:val="left" w:pos="0"/>
              </w:tabs>
              <w:rPr>
                <w:rFonts w:eastAsia="Calibri"/>
              </w:rPr>
            </w:pPr>
            <w:r w:rsidRPr="00D9060E">
              <w:rPr>
                <w:rFonts w:eastAsia="Calibri"/>
              </w:rPr>
              <w:t xml:space="preserve">n° 1__ Esperto </w:t>
            </w:r>
            <w:r>
              <w:rPr>
                <w:rFonts w:eastAsia="Calibri"/>
              </w:rPr>
              <w:t>verificatore della conformità</w:t>
            </w:r>
            <w:r w:rsidRPr="00D9060E">
              <w:rPr>
                <w:rFonts w:eastAsia="Calibri"/>
              </w:rPr>
              <w:t xml:space="preserve"> di interventi di adattamento edilizio</w:t>
            </w:r>
            <w:r w:rsidRPr="00D9060E">
              <w:rPr>
                <w:rFonts w:eastAsia="Calibri"/>
              </w:rPr>
              <w:tab/>
              <w:t xml:space="preserve">         </w:t>
            </w:r>
          </w:p>
          <w:p w14:paraId="691736A8" w14:textId="242EFEB5" w:rsidR="00B503BF" w:rsidRPr="00BA088F" w:rsidRDefault="00B503BF" w:rsidP="00B503BF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9060E">
              <w:rPr>
                <w:rFonts w:eastAsia="Calibri"/>
              </w:rPr>
              <w:t>max ore _</w:t>
            </w:r>
            <w:r>
              <w:rPr>
                <w:rFonts w:eastAsia="Calibri"/>
              </w:rPr>
              <w:t>27</w:t>
            </w:r>
            <w:r w:rsidRPr="00D9060E">
              <w:rPr>
                <w:rFonts w:eastAsia="Calibri"/>
              </w:rPr>
              <w:t>___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98C757" w14:textId="30F73560" w:rsidR="00B503BF" w:rsidRPr="00BA088F" w:rsidRDefault="00B503BF" w:rsidP="00B503B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503BF" w:rsidRPr="00BC07D8" w14:paraId="132983CF" w14:textId="77777777" w:rsidTr="0024286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BFC1" w14:textId="77777777" w:rsidR="00B503BF" w:rsidRPr="00F20D9C" w:rsidRDefault="00B503BF" w:rsidP="00B503B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0D9C">
              <w:rPr>
                <w:rFonts w:eastAsia="Calibri"/>
              </w:rPr>
              <w:t>Laboratori per l’alimentazione</w:t>
            </w:r>
          </w:p>
          <w:p w14:paraId="0E7D50DC" w14:textId="500E273B" w:rsidR="00B503BF" w:rsidRPr="00F20D9C" w:rsidRDefault="00B503BF" w:rsidP="00B503BF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F20D9C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</w:rPr>
              <w:t>sostenibile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DA7" w14:textId="77777777" w:rsidR="00B503BF" w:rsidRPr="00D9060E" w:rsidRDefault="00B503BF" w:rsidP="00B503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060E">
              <w:rPr>
                <w:rFonts w:eastAsia="Calibri"/>
              </w:rPr>
              <w:t xml:space="preserve">n° 1__ Esperto </w:t>
            </w:r>
            <w:r>
              <w:rPr>
                <w:rFonts w:eastAsia="Calibri"/>
              </w:rPr>
              <w:t>verificatore della conformità</w:t>
            </w:r>
            <w:r w:rsidRPr="00D9060E">
              <w:rPr>
                <w:rFonts w:eastAsia="Calibri"/>
              </w:rPr>
              <w:t xml:space="preserve"> di laboratori per l’alimentazione sostenibile</w:t>
            </w:r>
            <w:r>
              <w:rPr>
                <w:rFonts w:eastAsia="Calibri"/>
              </w:rPr>
              <w:t xml:space="preserve">, la </w:t>
            </w:r>
            <w:r w:rsidRPr="00D9060E">
              <w:rPr>
                <w:rFonts w:eastAsia="Calibri"/>
              </w:rPr>
              <w:t>sicurezza alimentare</w:t>
            </w:r>
            <w:r>
              <w:rPr>
                <w:rFonts w:eastAsia="Calibri"/>
              </w:rPr>
              <w:t xml:space="preserve">, la </w:t>
            </w:r>
            <w:r w:rsidRPr="00D9060E">
              <w:rPr>
                <w:rFonts w:eastAsia="Calibri"/>
              </w:rPr>
              <w:t xml:space="preserve">tracciabilità dei prodotti </w:t>
            </w:r>
            <w:r>
              <w:rPr>
                <w:rFonts w:eastAsia="Calibri"/>
              </w:rPr>
              <w:t xml:space="preserve">e </w:t>
            </w:r>
            <w:r w:rsidRPr="00D9060E">
              <w:rPr>
                <w:rFonts w:eastAsia="Calibri"/>
              </w:rPr>
              <w:t>sistemi digitali per la qualità</w:t>
            </w:r>
          </w:p>
          <w:p w14:paraId="7893C942" w14:textId="7EF45679" w:rsidR="00B503BF" w:rsidRPr="00BA088F" w:rsidRDefault="00B503BF" w:rsidP="00B503BF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9060E">
              <w:rPr>
                <w:rFonts w:eastAsia="Calibri"/>
              </w:rPr>
              <w:t>max ore _</w:t>
            </w:r>
            <w:r>
              <w:rPr>
                <w:rFonts w:eastAsia="Calibri"/>
              </w:rPr>
              <w:t>28</w:t>
            </w:r>
            <w:r w:rsidRPr="00D9060E">
              <w:rPr>
                <w:rFonts w:eastAsia="Calibri"/>
              </w:rPr>
              <w:t>___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9CD1CD" w14:textId="77777777" w:rsidR="00B503BF" w:rsidRPr="00BA088F" w:rsidRDefault="00B503BF" w:rsidP="00B503B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503BF" w:rsidRPr="00BC07D8" w14:paraId="4A4DD65B" w14:textId="77777777" w:rsidTr="0024286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3DBAC" w14:textId="77777777" w:rsidR="00B503BF" w:rsidRPr="00F20D9C" w:rsidRDefault="00B503BF" w:rsidP="00B503B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0D9C">
              <w:rPr>
                <w:rFonts w:eastAsia="Calibri"/>
              </w:rPr>
              <w:t>Laboratori sulla sostenibilità</w:t>
            </w:r>
          </w:p>
          <w:p w14:paraId="1720E927" w14:textId="110F3C24" w:rsidR="00B503BF" w:rsidRPr="00F20D9C" w:rsidRDefault="00B503BF" w:rsidP="00B503BF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F20D9C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</w:rPr>
              <w:t>ambientale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52BE" w14:textId="77777777" w:rsidR="00B503BF" w:rsidRPr="00D9060E" w:rsidRDefault="00B503BF" w:rsidP="00B503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060E">
              <w:rPr>
                <w:rFonts w:eastAsia="Calibri"/>
              </w:rPr>
              <w:t xml:space="preserve">n° 1__ Esperto </w:t>
            </w:r>
            <w:r>
              <w:rPr>
                <w:rFonts w:eastAsia="Calibri"/>
              </w:rPr>
              <w:t xml:space="preserve">verificatore della conformità di </w:t>
            </w:r>
            <w:r w:rsidRPr="00D9060E">
              <w:rPr>
                <w:rFonts w:eastAsia="Calibri"/>
              </w:rPr>
              <w:t>tecnologie idroponiche</w:t>
            </w:r>
            <w:r>
              <w:rPr>
                <w:rFonts w:eastAsia="Calibri"/>
              </w:rPr>
              <w:t xml:space="preserve">, </w:t>
            </w:r>
            <w:r w:rsidRPr="00D9060E">
              <w:rPr>
                <w:rFonts w:eastAsia="Calibri"/>
              </w:rPr>
              <w:t>di sistemi digitali per il monitoraggio delle colture basati sull’IoT (Internet of Things)</w:t>
            </w:r>
            <w:r>
              <w:rPr>
                <w:rFonts w:eastAsia="Calibri"/>
              </w:rPr>
              <w:t xml:space="preserve"> e di strumenti per la </w:t>
            </w:r>
            <w:r w:rsidRPr="00D9060E">
              <w:rPr>
                <w:rFonts w:eastAsia="Calibri"/>
              </w:rPr>
              <w:t>preparazione del terreno</w:t>
            </w:r>
            <w:r>
              <w:rPr>
                <w:rFonts w:eastAsia="Calibri"/>
              </w:rPr>
              <w:t xml:space="preserve"> e per il compostaggio </w:t>
            </w:r>
          </w:p>
          <w:p w14:paraId="649D4074" w14:textId="4DC14DB7" w:rsidR="00B503BF" w:rsidRPr="00BA088F" w:rsidRDefault="00B503BF" w:rsidP="00B503BF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9060E">
              <w:rPr>
                <w:rFonts w:eastAsia="Calibri"/>
              </w:rPr>
              <w:t>max ore _</w:t>
            </w:r>
            <w:r>
              <w:rPr>
                <w:rFonts w:eastAsia="Calibri"/>
              </w:rPr>
              <w:t>28</w:t>
            </w:r>
            <w:r w:rsidRPr="00D9060E">
              <w:rPr>
                <w:rFonts w:eastAsia="Calibri"/>
              </w:rPr>
              <w:t>___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BE8052" w14:textId="77777777" w:rsidR="00B503BF" w:rsidRPr="00BA088F" w:rsidRDefault="00B503BF" w:rsidP="00B503B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2D91D6F" w14:textId="77777777" w:rsidR="00F20D9C" w:rsidRDefault="00F20D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2CF4F58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B503BF">
        <w:rPr>
          <w:rFonts w:ascii="Arial" w:hAnsi="Arial" w:cs="Arial"/>
          <w:sz w:val="18"/>
          <w:szCs w:val="18"/>
        </w:rPr>
        <w:t>l’ISISS Marco Polo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5A40" w14:textId="77777777" w:rsidR="00E40ACE" w:rsidRDefault="00E40ACE">
      <w:r>
        <w:separator/>
      </w:r>
    </w:p>
  </w:endnote>
  <w:endnote w:type="continuationSeparator" w:id="0">
    <w:p w14:paraId="5337D494" w14:textId="77777777" w:rsidR="00E40ACE" w:rsidRDefault="00E4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23C2" w14:textId="77777777" w:rsidR="00E40ACE" w:rsidRDefault="00E40ACE">
      <w:r>
        <w:separator/>
      </w:r>
    </w:p>
  </w:footnote>
  <w:footnote w:type="continuationSeparator" w:id="0">
    <w:p w14:paraId="3CB3526F" w14:textId="77777777" w:rsidR="00E40ACE" w:rsidRDefault="00E4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11202">
    <w:abstractNumId w:val="6"/>
  </w:num>
  <w:num w:numId="2" w16cid:durableId="42561470">
    <w:abstractNumId w:val="5"/>
  </w:num>
  <w:num w:numId="3" w16cid:durableId="633876739">
    <w:abstractNumId w:val="1"/>
  </w:num>
  <w:num w:numId="4" w16cid:durableId="52824104">
    <w:abstractNumId w:val="3"/>
  </w:num>
  <w:num w:numId="5" w16cid:durableId="151626797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03B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0ACE"/>
    <w:rsid w:val="00E455B8"/>
    <w:rsid w:val="00E61183"/>
    <w:rsid w:val="00E72F8E"/>
    <w:rsid w:val="00E73B87"/>
    <w:rsid w:val="00E8201A"/>
    <w:rsid w:val="00EA0230"/>
    <w:rsid w:val="00EA2915"/>
    <w:rsid w:val="00EA37C7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0D9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character" w:customStyle="1" w:styleId="Corpodeltesto20">
    <w:name w:val="Corpo del testo (2)"/>
    <w:rsid w:val="00F20D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Alessandro Pompizzi</cp:lastModifiedBy>
  <cp:revision>3</cp:revision>
  <cp:lastPrinted>2018-05-17T14:28:00Z</cp:lastPrinted>
  <dcterms:created xsi:type="dcterms:W3CDTF">2023-01-16T08:36:00Z</dcterms:created>
  <dcterms:modified xsi:type="dcterms:W3CDTF">2023-01-16T08:38:00Z</dcterms:modified>
</cp:coreProperties>
</file>