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41" w:rsidRDefault="00F95154" w:rsidP="008973C9">
      <w:pPr>
        <w:jc w:val="center"/>
        <w:rPr>
          <w:rFonts w:ascii="Tahoma" w:hAnsi="Tahoma" w:cs="Tahoma"/>
          <w:sz w:val="28"/>
          <w:szCs w:val="28"/>
        </w:rPr>
      </w:pPr>
      <w:r w:rsidRPr="00B826F3">
        <w:rPr>
          <w:rFonts w:ascii="Tahoma" w:hAnsi="Tahoma" w:cs="Tahoma"/>
          <w:sz w:val="28"/>
          <w:szCs w:val="28"/>
        </w:rPr>
        <w:t xml:space="preserve">   </w:t>
      </w:r>
    </w:p>
    <w:p w:rsidR="005B2541" w:rsidRDefault="005B2541" w:rsidP="008973C9">
      <w:pPr>
        <w:jc w:val="center"/>
        <w:rPr>
          <w:rFonts w:ascii="Tahoma" w:hAnsi="Tahoma" w:cs="Tahoma"/>
          <w:sz w:val="28"/>
          <w:szCs w:val="28"/>
        </w:rPr>
      </w:pPr>
    </w:p>
    <w:p w:rsidR="005B2541" w:rsidRDefault="008973C9" w:rsidP="005B2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Presentazione del Progetto di PCTO</w:t>
      </w:r>
    </w:p>
    <w:p w:rsidR="008973C9" w:rsidRDefault="008973C9" w:rsidP="008973C9">
      <w:pPr>
        <w:jc w:val="center"/>
        <w:rPr>
          <w:b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_________</w:t>
      </w:r>
    </w:p>
    <w:p w:rsidR="008973C9" w:rsidRDefault="008973C9" w:rsidP="008973C9">
      <w:pPr>
        <w:jc w:val="right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Mod.1 </w:t>
      </w:r>
    </w:p>
    <w:p w:rsidR="008973C9" w:rsidRDefault="009100D5" w:rsidP="008973C9">
      <w:pPr>
        <w:numPr>
          <w:ilvl w:val="0"/>
          <w:numId w:val="3"/>
        </w:numPr>
        <w:tabs>
          <w:tab w:val="left" w:pos="567"/>
        </w:tabs>
        <w:suppressAutoHyphens/>
        <w:spacing w:line="240" w:lineRule="atLeast"/>
        <w:ind w:left="567" w:hanging="27"/>
        <w:rPr>
          <w:rFonts w:ascii="Arial" w:hAnsi="Arial" w:cs="Arial"/>
          <w:b/>
        </w:rPr>
      </w:pPr>
      <w:r w:rsidRPr="009100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1" o:spid="_x0000_s1026" type="#_x0000_t202" style="position:absolute;left:0;text-align:left;margin-left:66.4pt;margin-top:28.45pt;width:471.9pt;height:20.35pt;z-index:251659264;visibility:visible;mso-wrap-distance-left:9.05pt;mso-wrap-distance-top:3.6pt;mso-wrap-distance-right:0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" strokeweight=".5pt">
            <v:textbox inset="7.45pt,3.85pt,7.45pt,3.85pt">
              <w:txbxContent>
                <w:p w:rsidR="008973C9" w:rsidRDefault="008973C9" w:rsidP="008973C9"/>
              </w:txbxContent>
            </v:textbox>
            <w10:wrap type="square" anchorx="page"/>
          </v:shape>
        </w:pict>
      </w:r>
      <w:r w:rsidR="008973C9">
        <w:rPr>
          <w:rFonts w:ascii="Arial" w:hAnsi="Arial" w:cs="Arial"/>
          <w:b/>
        </w:rPr>
        <w:t>TITOLO DEL PROGETTO</w:t>
      </w:r>
    </w:p>
    <w:p w:rsidR="008973C9" w:rsidRDefault="008973C9" w:rsidP="008973C9">
      <w:pPr>
        <w:tabs>
          <w:tab w:val="left" w:pos="780"/>
        </w:tabs>
        <w:spacing w:line="240" w:lineRule="atLeast"/>
        <w:ind w:left="540"/>
        <w:rPr>
          <w:rFonts w:ascii="Arial" w:hAnsi="Arial" w:cs="Arial"/>
          <w:b/>
        </w:rPr>
      </w:pPr>
    </w:p>
    <w:p w:rsidR="008973C9" w:rsidRDefault="008973C9" w:rsidP="008973C9">
      <w:pPr>
        <w:numPr>
          <w:ilvl w:val="0"/>
          <w:numId w:val="3"/>
        </w:numPr>
        <w:tabs>
          <w:tab w:val="left" w:pos="567"/>
        </w:tabs>
        <w:suppressAutoHyphens/>
        <w:spacing w:line="240" w:lineRule="atLeast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DATI DELL’ISTITUTO CHE PRESENTA IL PROGETTO</w:t>
      </w:r>
    </w:p>
    <w:p w:rsidR="008973C9" w:rsidRDefault="008973C9" w:rsidP="008973C9">
      <w:pPr>
        <w:pStyle w:val="Paragrafoelenco1"/>
        <w:rPr>
          <w:rFonts w:ascii="Arial" w:hAnsi="Arial"/>
          <w:b/>
          <w:sz w:val="24"/>
        </w:rPr>
      </w:pPr>
    </w:p>
    <w:p w:rsidR="008973C9" w:rsidRDefault="008973C9" w:rsidP="008973C9">
      <w:pPr>
        <w:spacing w:line="49" w:lineRule="exact"/>
        <w:rPr>
          <w:rFonts w:ascii="Arial" w:hAnsi="Arial" w:cs="Arial"/>
          <w:b/>
        </w:rPr>
      </w:pPr>
    </w:p>
    <w:p w:rsidR="008973C9" w:rsidRDefault="008973C9" w:rsidP="008973C9">
      <w:pPr>
        <w:spacing w:line="240" w:lineRule="atLeast"/>
        <w:ind w:left="260"/>
        <w:rPr>
          <w:rFonts w:ascii="Arial" w:hAnsi="Arial" w:cs="Arial"/>
          <w:b/>
        </w:rPr>
      </w:pPr>
      <w:r>
        <w:t>ISTITUTO DI ISTRUZIONE SUPERIORE ISISS MARCO POLO</w:t>
      </w:r>
    </w:p>
    <w:p w:rsidR="008973C9" w:rsidRDefault="008973C9" w:rsidP="008973C9">
      <w:pPr>
        <w:spacing w:line="40" w:lineRule="exact"/>
        <w:rPr>
          <w:rFonts w:ascii="Arial" w:hAnsi="Arial" w:cs="Arial"/>
          <w:b/>
        </w:rPr>
      </w:pPr>
    </w:p>
    <w:p w:rsidR="008973C9" w:rsidRDefault="008973C9" w:rsidP="008973C9">
      <w:pPr>
        <w:spacing w:line="240" w:lineRule="atLeast"/>
        <w:ind w:left="260"/>
        <w:rPr>
          <w:rFonts w:ascii="Arial" w:hAnsi="Arial" w:cs="Arial"/>
          <w:b/>
        </w:rPr>
      </w:pPr>
      <w:r>
        <w:t xml:space="preserve">Codice </w:t>
      </w:r>
      <w:proofErr w:type="spellStart"/>
      <w:r>
        <w:t>Mecc</w:t>
      </w:r>
      <w:proofErr w:type="spellEnd"/>
      <w:r>
        <w:t>.: LIIS0200N</w:t>
      </w:r>
    </w:p>
    <w:p w:rsidR="008973C9" w:rsidRDefault="008973C9" w:rsidP="008973C9">
      <w:pPr>
        <w:spacing w:line="40" w:lineRule="exact"/>
        <w:rPr>
          <w:rFonts w:ascii="Arial" w:hAnsi="Arial" w:cs="Arial"/>
          <w:b/>
        </w:rPr>
      </w:pPr>
    </w:p>
    <w:p w:rsidR="008973C9" w:rsidRDefault="008973C9" w:rsidP="008973C9">
      <w:pPr>
        <w:spacing w:line="240" w:lineRule="atLeast"/>
        <w:ind w:left="260"/>
      </w:pPr>
      <w:r>
        <w:t>Indirizzo: VIA MONTESANTO 1 (Sede Legale)</w:t>
      </w:r>
    </w:p>
    <w:p w:rsidR="008973C9" w:rsidRDefault="008973C9" w:rsidP="008973C9">
      <w:pPr>
        <w:spacing w:line="240" w:lineRule="atLeast"/>
        <w:ind w:left="260"/>
      </w:pPr>
      <w:r>
        <w:t>Indirizzo: VIA MARRUCCI (Sede sezione associata)</w:t>
      </w:r>
    </w:p>
    <w:p w:rsidR="008973C9" w:rsidRDefault="008973C9" w:rsidP="008973C9">
      <w:pPr>
        <w:spacing w:line="240" w:lineRule="atLeast"/>
        <w:ind w:left="260"/>
      </w:pPr>
      <w:r>
        <w:t>Indirizzo: VIA MAGONA ( Sede sezione associata)</w:t>
      </w:r>
      <w:bookmarkStart w:id="0" w:name="_GoBack"/>
      <w:bookmarkEnd w:id="0"/>
    </w:p>
    <w:p w:rsidR="008973C9" w:rsidRDefault="008973C9" w:rsidP="008973C9">
      <w:pPr>
        <w:spacing w:line="240" w:lineRule="atLeast"/>
        <w:ind w:left="260"/>
        <w:rPr>
          <w:rFonts w:ascii="Arial" w:hAnsi="Arial" w:cs="Arial"/>
          <w:b/>
        </w:rPr>
      </w:pPr>
      <w:r>
        <w:t xml:space="preserve">Tel.: 0586/681936-0586/680696  </w:t>
      </w:r>
      <w:r>
        <w:tab/>
        <w:t>fax: 0585/636396-0586/630360</w:t>
      </w:r>
    </w:p>
    <w:p w:rsidR="008973C9" w:rsidRDefault="008973C9" w:rsidP="008973C9">
      <w:pPr>
        <w:spacing w:line="40" w:lineRule="exact"/>
        <w:rPr>
          <w:rFonts w:ascii="Arial" w:hAnsi="Arial" w:cs="Arial"/>
          <w:b/>
        </w:rPr>
      </w:pPr>
    </w:p>
    <w:p w:rsidR="008973C9" w:rsidRDefault="008973C9" w:rsidP="008973C9">
      <w:pPr>
        <w:spacing w:line="240" w:lineRule="atLeast"/>
        <w:ind w:left="260"/>
      </w:pPr>
      <w:r>
        <w:t>e- mail: LIIS00200N@ISTRUZIONE.IT</w:t>
      </w:r>
    </w:p>
    <w:p w:rsidR="008973C9" w:rsidRDefault="008973C9" w:rsidP="008973C9">
      <w:pPr>
        <w:spacing w:line="240" w:lineRule="atLeast"/>
        <w:ind w:left="260"/>
      </w:pPr>
      <w:r>
        <w:t>Dirigente Scolastico: ANNA TISEO</w:t>
      </w:r>
    </w:p>
    <w:p w:rsidR="008973C9" w:rsidRDefault="008973C9" w:rsidP="008973C9">
      <w:pPr>
        <w:spacing w:line="240" w:lineRule="atLeast"/>
        <w:ind w:left="260"/>
      </w:pPr>
    </w:p>
    <w:p w:rsidR="008973C9" w:rsidRDefault="008973C9" w:rsidP="008973C9">
      <w:pPr>
        <w:spacing w:line="240" w:lineRule="atLeast"/>
        <w:ind w:left="260"/>
      </w:pPr>
    </w:p>
    <w:p w:rsidR="008973C9" w:rsidRDefault="008973C9" w:rsidP="008973C9">
      <w:pPr>
        <w:pStyle w:val="Paragrafoelenco1"/>
        <w:numPr>
          <w:ilvl w:val="0"/>
          <w:numId w:val="3"/>
        </w:numPr>
        <w:tabs>
          <w:tab w:val="left" w:pos="780"/>
        </w:tabs>
        <w:spacing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ISTITUTI SCOLASTICI ADERENTI ALLA EVENTUALE RETE</w:t>
      </w:r>
    </w:p>
    <w:p w:rsidR="008973C9" w:rsidRDefault="008973C9" w:rsidP="008973C9">
      <w:pPr>
        <w:tabs>
          <w:tab w:val="left" w:pos="780"/>
        </w:tabs>
        <w:spacing w:line="240" w:lineRule="atLeast"/>
        <w:ind w:left="720"/>
        <w:rPr>
          <w:rFonts w:ascii="Arial" w:hAnsi="Arial" w:cs="Arial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5060"/>
      </w:tblGrid>
      <w:tr w:rsidR="008973C9" w:rsidTr="002205CF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973C9" w:rsidRDefault="008973C9" w:rsidP="002205CF">
            <w:pPr>
              <w:spacing w:line="240" w:lineRule="atLeast"/>
              <w:ind w:left="2140"/>
            </w:pPr>
            <w:r>
              <w:t>Istituto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73C9" w:rsidRDefault="008973C9" w:rsidP="002205CF">
            <w:pPr>
              <w:spacing w:line="240" w:lineRule="atLeast"/>
              <w:ind w:left="1420"/>
            </w:pPr>
            <w:r>
              <w:t>Codice Meccanografico</w:t>
            </w:r>
          </w:p>
        </w:tc>
      </w:tr>
      <w:tr w:rsidR="008973C9" w:rsidTr="002205CF">
        <w:trPr>
          <w:trHeight w:val="236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73C9" w:rsidRDefault="008973C9" w:rsidP="002205CF">
            <w:pPr>
              <w:snapToGrid w:val="0"/>
              <w:spacing w:line="240" w:lineRule="atLeast"/>
            </w:pPr>
          </w:p>
        </w:tc>
        <w:tc>
          <w:tcPr>
            <w:tcW w:w="5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73C9" w:rsidRDefault="008973C9" w:rsidP="002205CF">
            <w:pPr>
              <w:snapToGrid w:val="0"/>
              <w:spacing w:line="240" w:lineRule="atLeast"/>
            </w:pPr>
          </w:p>
        </w:tc>
      </w:tr>
    </w:tbl>
    <w:p w:rsidR="008973C9" w:rsidRDefault="008973C9" w:rsidP="008973C9"/>
    <w:p w:rsidR="008973C9" w:rsidRDefault="008973C9" w:rsidP="008973C9">
      <w:pPr>
        <w:pStyle w:val="Paragrafoelenco1"/>
        <w:numPr>
          <w:ilvl w:val="0"/>
          <w:numId w:val="3"/>
        </w:numPr>
        <w:spacing w:line="232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PARTNER ESTERNI</w:t>
      </w:r>
    </w:p>
    <w:p w:rsidR="008973C9" w:rsidRDefault="008973C9" w:rsidP="008973C9">
      <w:pPr>
        <w:spacing w:line="232" w:lineRule="auto"/>
        <w:ind w:left="720"/>
        <w:rPr>
          <w:rFonts w:ascii="Arial" w:hAnsi="Arial" w:cs="Arial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5040"/>
      </w:tblGrid>
      <w:tr w:rsidR="008973C9" w:rsidTr="002205CF">
        <w:trPr>
          <w:trHeight w:val="280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973C9" w:rsidRDefault="008973C9" w:rsidP="002205CF">
            <w:pPr>
              <w:spacing w:line="240" w:lineRule="atLeast"/>
              <w:ind w:left="1620"/>
            </w:pPr>
            <w:r>
              <w:t>Denominazione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73C9" w:rsidRDefault="008973C9" w:rsidP="002205CF">
            <w:pPr>
              <w:spacing w:line="240" w:lineRule="atLeast"/>
              <w:ind w:left="2060"/>
            </w:pPr>
            <w:r>
              <w:t>Indirizzo</w:t>
            </w:r>
          </w:p>
        </w:tc>
      </w:tr>
      <w:tr w:rsidR="008973C9" w:rsidTr="002205CF">
        <w:trPr>
          <w:trHeight w:val="346"/>
        </w:trPr>
        <w:tc>
          <w:tcPr>
            <w:tcW w:w="4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73C9" w:rsidRDefault="008973C9" w:rsidP="002205CF">
            <w:pPr>
              <w:snapToGrid w:val="0"/>
              <w:spacing w:line="240" w:lineRule="atLeast"/>
            </w:pPr>
          </w:p>
        </w:tc>
        <w:tc>
          <w:tcPr>
            <w:tcW w:w="5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73C9" w:rsidRDefault="008973C9" w:rsidP="002205CF">
            <w:pPr>
              <w:snapToGrid w:val="0"/>
              <w:spacing w:line="240" w:lineRule="atLeast"/>
            </w:pPr>
          </w:p>
        </w:tc>
      </w:tr>
    </w:tbl>
    <w:p w:rsidR="008973C9" w:rsidRDefault="008973C9" w:rsidP="008973C9">
      <w:pPr>
        <w:spacing w:line="232" w:lineRule="auto"/>
        <w:ind w:left="720"/>
        <w:rPr>
          <w:rFonts w:ascii="Arial" w:hAnsi="Arial" w:cs="Arial"/>
          <w:b/>
        </w:rPr>
      </w:pPr>
    </w:p>
    <w:p w:rsidR="008973C9" w:rsidRDefault="008973C9" w:rsidP="008973C9">
      <w:pPr>
        <w:spacing w:line="232" w:lineRule="auto"/>
        <w:ind w:left="720"/>
        <w:rPr>
          <w:rFonts w:ascii="Arial" w:hAnsi="Arial" w:cs="Arial"/>
          <w:b/>
        </w:rPr>
      </w:pPr>
    </w:p>
    <w:p w:rsidR="008973C9" w:rsidRDefault="008973C9" w:rsidP="008973C9">
      <w:pPr>
        <w:spacing w:line="232" w:lineRule="auto"/>
        <w:ind w:left="720"/>
        <w:rPr>
          <w:rFonts w:ascii="Arial" w:hAnsi="Arial" w:cs="Arial"/>
          <w:b/>
        </w:rPr>
      </w:pPr>
    </w:p>
    <w:p w:rsidR="008973C9" w:rsidRDefault="008973C9" w:rsidP="008973C9">
      <w:pPr>
        <w:numPr>
          <w:ilvl w:val="0"/>
          <w:numId w:val="4"/>
        </w:numPr>
        <w:tabs>
          <w:tab w:val="left" w:pos="567"/>
        </w:tabs>
        <w:suppressAutoHyphens/>
        <w:spacing w:line="240" w:lineRule="atLeast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 DEL PROGETTO </w:t>
      </w:r>
      <w:r>
        <w:rPr>
          <w:rFonts w:ascii="Arial" w:hAnsi="Arial" w:cs="Arial"/>
          <w:i/>
        </w:rPr>
        <w:t>(CONTESTO DI PARTENZA, OBIETTIVI E FINALITA’ IN COERENZA  CON I BISOGNI FORMATIVI DEL TERRITORIO, DESTINATARI, ATTIVITA’, RISULTATI E IMPATTO)</w:t>
      </w:r>
    </w:p>
    <w:p w:rsidR="008973C9" w:rsidRDefault="008973C9" w:rsidP="008973C9">
      <w:pPr>
        <w:rPr>
          <w:rFonts w:ascii="Arial" w:hAnsi="Arial" w:cs="Arial"/>
          <w:b/>
        </w:rPr>
      </w:pPr>
    </w:p>
    <w:p w:rsidR="008973C9" w:rsidRDefault="009100D5" w:rsidP="008973C9">
      <w:pPr>
        <w:rPr>
          <w:rFonts w:ascii="Arial" w:hAnsi="Arial" w:cs="Arial"/>
          <w:b/>
          <w:lang w:eastAsia="mr-IN" w:bidi="mr-IN"/>
        </w:rPr>
      </w:pPr>
      <w:r w:rsidRPr="009100D5">
        <w:rPr>
          <w:noProof/>
        </w:rPr>
        <w:pict>
          <v:shape id="Casella di testo 10" o:spid="_x0000_s1027" type="#_x0000_t202" style="position:absolute;margin-left:9.65pt;margin-top:22.3pt;width:477.15pt;height:20.35pt;z-index:251664384;visibility:visible;mso-wrap-distance-left:9.05pt;mso-wrap-distance-top:3.6pt;mso-wrap-distance-right:9.05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" strokeweight=".5pt">
            <v:textbox inset="7.45pt,3.85pt,7.45pt,3.85pt">
              <w:txbxContent>
                <w:p w:rsidR="008973C9" w:rsidRDefault="008973C9" w:rsidP="008973C9"/>
              </w:txbxContent>
            </v:textbox>
            <w10:wrap type="square" anchorx="margin"/>
          </v:shape>
        </w:pict>
      </w:r>
    </w:p>
    <w:p w:rsidR="008973C9" w:rsidRDefault="008973C9" w:rsidP="008973C9">
      <w:pPr>
        <w:numPr>
          <w:ilvl w:val="0"/>
          <w:numId w:val="4"/>
        </w:numPr>
        <w:suppressAutoHyphens/>
        <w:spacing w:line="240" w:lineRule="atLeast"/>
        <w:ind w:left="567"/>
      </w:pPr>
      <w:r>
        <w:rPr>
          <w:rFonts w:ascii="Arial" w:hAnsi="Arial" w:cs="Arial"/>
          <w:b/>
        </w:rPr>
        <w:t>STRUTTURA ORGANIZZATIVA, ORGANI E RISORSE UMANE COINVOLTI, IN PARTICOLARE DESCRIVERE IN DETTAGLIO</w:t>
      </w:r>
    </w:p>
    <w:p w:rsidR="008973C9" w:rsidRDefault="008973C9" w:rsidP="008973C9"/>
    <w:p w:rsidR="008973C9" w:rsidRDefault="008973C9" w:rsidP="008973C9">
      <w:pPr>
        <w:numPr>
          <w:ilvl w:val="0"/>
          <w:numId w:val="5"/>
        </w:numPr>
        <w:tabs>
          <w:tab w:val="left" w:pos="780"/>
        </w:tabs>
        <w:suppressAutoHyphens/>
        <w:spacing w:line="240" w:lineRule="atLeast"/>
        <w:ind w:left="780" w:hanging="240"/>
      </w:pPr>
      <w:r>
        <w:rPr>
          <w:u w:val="single"/>
        </w:rPr>
        <w:t>STUDENTI</w:t>
      </w:r>
    </w:p>
    <w:p w:rsidR="008973C9" w:rsidRDefault="008973C9" w:rsidP="008973C9"/>
    <w:p w:rsidR="008973C9" w:rsidRDefault="009100D5" w:rsidP="008973C9">
      <w:pPr>
        <w:rPr>
          <w:lang w:eastAsia="mr-IN" w:bidi="mr-IN"/>
        </w:rPr>
      </w:pPr>
      <w:r>
        <w:rPr>
          <w:noProof/>
        </w:rPr>
        <w:lastRenderedPageBreak/>
        <w:pict>
          <v:shape id="Casella di testo 9" o:spid="_x0000_s1028" type="#_x0000_t202" style="position:absolute;margin-left:19.25pt;margin-top:1.7pt;width:429.15pt;height:32.55pt;z-index:251660288;visibility:visible;mso-wrap-distance-left:9.05pt;mso-wrap-distance-top:3.6pt;mso-wrap-distance-right:9.05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" strokeweight=".5pt">
            <v:textbox inset="7.45pt,3.85pt,7.45pt,3.85pt">
              <w:txbxContent>
                <w:p w:rsidR="008973C9" w:rsidRDefault="008973C9" w:rsidP="008973C9">
                  <w:r>
                    <w:t xml:space="preserve">CLASSE </w:t>
                  </w:r>
                </w:p>
                <w:p w:rsidR="008973C9" w:rsidRDefault="008973C9" w:rsidP="008973C9">
                  <w:r>
                    <w:t>N° STUDENTI PARTECIPANTI</w:t>
                  </w:r>
                </w:p>
              </w:txbxContent>
            </v:textbox>
            <w10:wrap type="square" anchorx="margin"/>
          </v:shape>
        </w:pict>
      </w:r>
    </w:p>
    <w:p w:rsidR="008973C9" w:rsidRDefault="008973C9" w:rsidP="008973C9"/>
    <w:p w:rsidR="008973C9" w:rsidRDefault="008973C9" w:rsidP="008973C9"/>
    <w:p w:rsidR="008973C9" w:rsidRDefault="008973C9" w:rsidP="008973C9"/>
    <w:p w:rsidR="008973C9" w:rsidRDefault="008973C9" w:rsidP="008973C9"/>
    <w:p w:rsidR="008973C9" w:rsidRDefault="008973C9" w:rsidP="008973C9">
      <w:pPr>
        <w:numPr>
          <w:ilvl w:val="0"/>
          <w:numId w:val="5"/>
        </w:numPr>
        <w:tabs>
          <w:tab w:val="left" w:pos="800"/>
        </w:tabs>
        <w:suppressAutoHyphens/>
        <w:spacing w:line="240" w:lineRule="atLeast"/>
        <w:ind w:left="800" w:hanging="260"/>
      </w:pPr>
      <w:r>
        <w:rPr>
          <w:u w:val="single"/>
        </w:rPr>
        <w:t>DIPARTIMENTO/I COINVOLTO/I</w:t>
      </w:r>
    </w:p>
    <w:p w:rsidR="008973C9" w:rsidRDefault="008973C9" w:rsidP="008973C9"/>
    <w:p w:rsidR="008973C9" w:rsidRDefault="009100D5" w:rsidP="008973C9">
      <w:pPr>
        <w:tabs>
          <w:tab w:val="left" w:pos="945"/>
        </w:tabs>
      </w:pPr>
      <w:r>
        <w:rPr>
          <w:noProof/>
        </w:rPr>
        <w:pict>
          <v:shape id="Casella di testo 8" o:spid="_x0000_s1029" type="#_x0000_t202" style="position:absolute;margin-left:26.9pt;margin-top:16.1pt;width:419.4pt;height:20.35pt;z-index:251661312;visibility:visible;mso-wrap-distance-left:9.05pt;mso-wrap-distance-top:3.6pt;mso-wrap-distance-right:9.05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" strokeweight=".5pt">
            <v:textbox inset="7.45pt,3.85pt,7.45pt,3.85pt">
              <w:txbxContent>
                <w:p w:rsidR="008973C9" w:rsidRDefault="008973C9" w:rsidP="008973C9"/>
              </w:txbxContent>
            </v:textbox>
            <w10:wrap type="square" anchorx="margin"/>
          </v:shape>
        </w:pict>
      </w:r>
      <w:r w:rsidR="008973C9">
        <w:tab/>
      </w:r>
    </w:p>
    <w:p w:rsidR="008973C9" w:rsidRDefault="008973C9" w:rsidP="008973C9"/>
    <w:p w:rsidR="008973C9" w:rsidRDefault="008973C9" w:rsidP="008973C9"/>
    <w:p w:rsidR="008973C9" w:rsidRDefault="008973C9" w:rsidP="008973C9">
      <w:pPr>
        <w:tabs>
          <w:tab w:val="left" w:pos="820"/>
        </w:tabs>
        <w:spacing w:line="240" w:lineRule="atLeast"/>
        <w:ind w:left="567"/>
      </w:pPr>
    </w:p>
    <w:p w:rsidR="008973C9" w:rsidRDefault="008973C9" w:rsidP="008973C9">
      <w:pPr>
        <w:numPr>
          <w:ilvl w:val="0"/>
          <w:numId w:val="5"/>
        </w:numPr>
        <w:tabs>
          <w:tab w:val="left" w:pos="820"/>
        </w:tabs>
        <w:suppressAutoHyphens/>
        <w:spacing w:line="240" w:lineRule="atLeast"/>
        <w:ind w:left="820" w:hanging="280"/>
      </w:pPr>
      <w:r>
        <w:rPr>
          <w:u w:val="single"/>
        </w:rPr>
        <w:t>COMPITI, INIZIATIVE, ATTIVITÀ CHE I TUTOR INTERNI/CONSIGLIO DI CLASSE  ED ESTERNI SVOLGERANNO IN RELAZIONE AL PROGETTO</w:t>
      </w:r>
    </w:p>
    <w:p w:rsidR="008973C9" w:rsidRDefault="008973C9" w:rsidP="008973C9">
      <w:pPr>
        <w:ind w:firstLine="708"/>
      </w:pPr>
    </w:p>
    <w:p w:rsidR="008973C9" w:rsidRDefault="008973C9" w:rsidP="008973C9">
      <w:pPr>
        <w:ind w:firstLine="708"/>
      </w:pPr>
    </w:p>
    <w:p w:rsidR="008973C9" w:rsidRDefault="009100D5" w:rsidP="008973C9">
      <w:pPr>
        <w:rPr>
          <w:lang w:eastAsia="mr-IN" w:bidi="mr-IN"/>
        </w:rPr>
      </w:pPr>
      <w:r>
        <w:rPr>
          <w:noProof/>
        </w:rPr>
        <w:pict>
          <v:shape id="Casella di testo 7" o:spid="_x0000_s1030" type="#_x0000_t202" style="position:absolute;margin-left:18.65pt;margin-top:1.7pt;width:432.15pt;height:20.35pt;z-index:251662336;visibility:visible;mso-wrap-distance-left:9.05pt;mso-wrap-distance-top:3.6pt;mso-wrap-distance-right:9.05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" strokeweight=".5pt">
            <v:textbox inset="7.45pt,3.85pt,7.45pt,3.85pt">
              <w:txbxContent>
                <w:p w:rsidR="008973C9" w:rsidRDefault="008973C9" w:rsidP="008973C9">
                  <w:r>
                    <w:t>Tutor interno/i</w:t>
                  </w:r>
                </w:p>
              </w:txbxContent>
            </v:textbox>
            <w10:wrap type="square" anchorx="margin"/>
          </v:shape>
        </w:pict>
      </w:r>
    </w:p>
    <w:p w:rsidR="008973C9" w:rsidRDefault="008973C9" w:rsidP="008973C9">
      <w:r>
        <w:tab/>
      </w:r>
    </w:p>
    <w:p w:rsidR="008973C9" w:rsidRDefault="009100D5" w:rsidP="008973C9">
      <w:pPr>
        <w:spacing w:after="160" w:line="256" w:lineRule="auto"/>
        <w:rPr>
          <w:lang w:eastAsia="mr-IN" w:bidi="mr-IN"/>
        </w:rPr>
      </w:pPr>
      <w:r>
        <w:rPr>
          <w:noProof/>
        </w:rPr>
        <w:pict>
          <v:shape id="Casella di testo 6" o:spid="_x0000_s1031" type="#_x0000_t202" style="position:absolute;margin-left:18.65pt;margin-top:12.9pt;width:432.15pt;height:20.35pt;z-index:251663360;visibility:visible;mso-wrap-distance-left:9.05pt;mso-wrap-distance-top:3.6pt;mso-wrap-distance-right:9.05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" strokeweight=".5pt">
            <v:textbox inset="7.45pt,3.85pt,7.45pt,3.85pt">
              <w:txbxContent>
                <w:p w:rsidR="008973C9" w:rsidRDefault="008973C9" w:rsidP="008973C9">
                  <w:r>
                    <w:t>Tutor esterno/i</w:t>
                  </w:r>
                </w:p>
              </w:txbxContent>
            </v:textbox>
            <w10:wrap type="square" anchorx="margin"/>
          </v:shape>
        </w:pict>
      </w:r>
    </w:p>
    <w:p w:rsidR="008973C9" w:rsidRDefault="008973C9" w:rsidP="008973C9">
      <w:pPr>
        <w:spacing w:after="160" w:line="256" w:lineRule="auto"/>
      </w:pPr>
    </w:p>
    <w:p w:rsidR="008973C9" w:rsidRDefault="008973C9" w:rsidP="008973C9">
      <w:pPr>
        <w:numPr>
          <w:ilvl w:val="0"/>
          <w:numId w:val="6"/>
        </w:numPr>
        <w:suppressAutoHyphens/>
        <w:spacing w:line="240" w:lineRule="atLeast"/>
        <w:ind w:left="567"/>
      </w:pPr>
      <w:r>
        <w:rPr>
          <w:rFonts w:ascii="Arial" w:hAnsi="Arial" w:cs="Arial"/>
          <w:b/>
        </w:rPr>
        <w:t xml:space="preserve">AZIONI, FASI, TEMPI E ARTICOLAZIONI DELL’INTERVENTO PROGETTUALE </w:t>
      </w:r>
      <w:r>
        <w:rPr>
          <w:rFonts w:ascii="Arial" w:hAnsi="Arial" w:cs="Arial"/>
          <w:i/>
        </w:rPr>
        <w:t xml:space="preserve">(ATTIVITA' PREVISTE; MODALITA' DI SVOLGIMENTO; TEMPI DI ATTUAZIONE) </w:t>
      </w:r>
    </w:p>
    <w:p w:rsidR="008973C9" w:rsidRDefault="008973C9" w:rsidP="008973C9">
      <w:pPr>
        <w:tabs>
          <w:tab w:val="left" w:pos="1065"/>
        </w:tabs>
      </w:pPr>
    </w:p>
    <w:p w:rsidR="008973C9" w:rsidRDefault="008973C9" w:rsidP="008973C9">
      <w:pPr>
        <w:tabs>
          <w:tab w:val="left" w:pos="1065"/>
        </w:tabs>
      </w:pPr>
    </w:p>
    <w:p w:rsidR="008973C9" w:rsidRDefault="009100D5" w:rsidP="008973C9">
      <w:pPr>
        <w:tabs>
          <w:tab w:val="left" w:pos="1065"/>
        </w:tabs>
        <w:rPr>
          <w:lang w:eastAsia="mr-IN" w:bidi="mr-IN"/>
        </w:rPr>
      </w:pPr>
      <w:r>
        <w:rPr>
          <w:noProof/>
        </w:rPr>
        <w:pict>
          <v:shape id="Casella di testo 4" o:spid="_x0000_s1032" type="#_x0000_t202" style="position:absolute;margin-left:18.65pt;margin-top:2.45pt;width:441.15pt;height:20.35pt;z-index:251665408;visibility:visible;mso-wrap-distance-left:9.05pt;mso-wrap-distance-top:3.6pt;mso-wrap-distance-right:9.05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" strokeweight=".5pt">
            <v:textbox inset="7.45pt,3.85pt,7.45pt,3.85pt">
              <w:txbxContent>
                <w:p w:rsidR="008973C9" w:rsidRDefault="008973C9" w:rsidP="008973C9"/>
              </w:txbxContent>
            </v:textbox>
            <w10:wrap type="square" anchorx="margin"/>
          </v:shape>
        </w:pict>
      </w:r>
    </w:p>
    <w:p w:rsidR="008973C9" w:rsidRDefault="008973C9" w:rsidP="008973C9">
      <w:pPr>
        <w:pStyle w:val="Paragrafoelenco1"/>
        <w:numPr>
          <w:ilvl w:val="0"/>
          <w:numId w:val="6"/>
        </w:numPr>
        <w:spacing w:line="360" w:lineRule="auto"/>
        <w:ind w:left="540"/>
      </w:pPr>
      <w:r>
        <w:rPr>
          <w:rFonts w:ascii="Arial" w:hAnsi="Arial"/>
          <w:b/>
          <w:sz w:val="24"/>
        </w:rPr>
        <w:t>MODALITÀ  DI  CERTIFICAZIONE/ATTESTAZIONE  DELLE  COMPETENZE</w:t>
      </w:r>
    </w:p>
    <w:p w:rsidR="008973C9" w:rsidRDefault="008973C9" w:rsidP="008973C9">
      <w:pPr>
        <w:tabs>
          <w:tab w:val="left" w:pos="1065"/>
        </w:tabs>
      </w:pPr>
    </w:p>
    <w:p w:rsidR="008973C9" w:rsidRDefault="009100D5" w:rsidP="008973C9">
      <w:pPr>
        <w:tabs>
          <w:tab w:val="left" w:pos="1065"/>
        </w:tabs>
        <w:rPr>
          <w:lang w:eastAsia="mr-IN" w:bidi="mr-IN"/>
        </w:rPr>
      </w:pPr>
      <w:r>
        <w:rPr>
          <w:noProof/>
        </w:rPr>
        <w:pict>
          <v:shape id="Casella di testo 2" o:spid="_x0000_s1033" type="#_x0000_t202" style="position:absolute;margin-left:18.65pt;margin-top:4.95pt;width:441.15pt;height:20.35pt;z-index:251666432;visibility:visible;mso-wrap-distance-left:9.05pt;mso-wrap-distance-top:3.6pt;mso-wrap-distance-right:9.05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" strokeweight=".5pt">
            <v:textbox style="mso-next-textbox:#Casella di testo 2" inset="7.45pt,3.85pt,7.45pt,3.85pt">
              <w:txbxContent>
                <w:p w:rsidR="008973C9" w:rsidRDefault="008973C9" w:rsidP="008973C9"/>
              </w:txbxContent>
            </v:textbox>
            <w10:wrap type="square" anchorx="margin"/>
          </v:shape>
        </w:pict>
      </w:r>
    </w:p>
    <w:p w:rsidR="008973C9" w:rsidRDefault="008973C9" w:rsidP="008973C9">
      <w:pPr>
        <w:tabs>
          <w:tab w:val="left" w:pos="1065"/>
        </w:tabs>
      </w:pPr>
    </w:p>
    <w:p w:rsidR="008973C9" w:rsidRDefault="008973C9" w:rsidP="008973C9">
      <w:pPr>
        <w:numPr>
          <w:ilvl w:val="0"/>
          <w:numId w:val="7"/>
        </w:numPr>
        <w:tabs>
          <w:tab w:val="left" w:pos="567"/>
        </w:tabs>
        <w:suppressAutoHyphens/>
        <w:spacing w:line="240" w:lineRule="atLeast"/>
        <w:ind w:left="567"/>
      </w:pPr>
      <w:r>
        <w:rPr>
          <w:rFonts w:ascii="Arial" w:hAnsi="Arial" w:cs="Arial"/>
          <w:b/>
        </w:rPr>
        <w:t>MONITORAGGIO  E VALUTAZIONE DEL PERCORSO FORMATIVO E DEL PROGETTO</w:t>
      </w:r>
    </w:p>
    <w:p w:rsidR="008973C9" w:rsidRDefault="009100D5" w:rsidP="008973C9">
      <w:pPr>
        <w:tabs>
          <w:tab w:val="left" w:pos="1065"/>
        </w:tabs>
      </w:pPr>
      <w:r>
        <w:rPr>
          <w:noProof/>
        </w:rPr>
        <w:lastRenderedPageBreak/>
        <w:pict>
          <v:shape id="Casella di testo 1" o:spid="_x0000_s1034" type="#_x0000_t202" style="position:absolute;margin-left:18.65pt;margin-top:1.05pt;width:441.15pt;height:20.35pt;z-index:251667456;visibility:visible;mso-wrap-distance-left:9.05pt;mso-wrap-distance-top:3.6pt;mso-wrap-distance-right:9.05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" strokeweight=".5pt">
            <v:textbox style="mso-next-textbox:#Casella di testo 1" inset="7.45pt,3.85pt,7.45pt,3.85pt">
              <w:txbxContent>
                <w:p w:rsidR="008973C9" w:rsidRDefault="008973C9" w:rsidP="008973C9"/>
              </w:txbxContent>
            </v:textbox>
            <w10:wrap type="square" anchorx="margin"/>
          </v:shape>
        </w:pict>
      </w:r>
    </w:p>
    <w:p w:rsidR="008973C9" w:rsidRDefault="008973C9" w:rsidP="008973C9">
      <w:pPr>
        <w:tabs>
          <w:tab w:val="left" w:pos="1065"/>
        </w:tabs>
      </w:pPr>
    </w:p>
    <w:p w:rsidR="008973C9" w:rsidRDefault="008973C9" w:rsidP="008973C9">
      <w:pPr>
        <w:tabs>
          <w:tab w:val="left" w:pos="1065"/>
        </w:tabs>
      </w:pPr>
    </w:p>
    <w:p w:rsidR="008973C9" w:rsidRDefault="008973C9" w:rsidP="008973C9">
      <w:pPr>
        <w:tabs>
          <w:tab w:val="left" w:pos="1065"/>
        </w:tabs>
      </w:pPr>
      <w:r>
        <w:t>IL REFERENTE DEL PROGETTO</w:t>
      </w:r>
    </w:p>
    <w:p w:rsidR="008973C9" w:rsidRDefault="008973C9" w:rsidP="008973C9">
      <w:pPr>
        <w:tabs>
          <w:tab w:val="left" w:pos="1065"/>
        </w:tabs>
      </w:pPr>
    </w:p>
    <w:p w:rsidR="008973C9" w:rsidRDefault="008973C9" w:rsidP="008973C9">
      <w:pPr>
        <w:tabs>
          <w:tab w:val="left" w:pos="1065"/>
        </w:tabs>
      </w:pPr>
    </w:p>
    <w:p w:rsidR="00F95154" w:rsidRPr="003069E8" w:rsidRDefault="00F95154" w:rsidP="00F95154">
      <w:r w:rsidRPr="00B826F3"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                  </w:t>
      </w:r>
    </w:p>
    <w:sectPr w:rsidR="00F95154" w:rsidRPr="003069E8" w:rsidSect="00382610">
      <w:headerReference w:type="default" r:id="rId7"/>
      <w:footerReference w:type="default" r:id="rId8"/>
      <w:pgSz w:w="11900" w:h="16840"/>
      <w:pgMar w:top="1418" w:right="1134" w:bottom="1684" w:left="1134" w:header="485" w:footer="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FAA" w:rsidRDefault="00C94FAA" w:rsidP="00B53F46">
      <w:r>
        <w:separator/>
      </w:r>
    </w:p>
  </w:endnote>
  <w:endnote w:type="continuationSeparator" w:id="0">
    <w:p w:rsidR="00C94FAA" w:rsidRDefault="00C94FAA" w:rsidP="00B5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58" w:rsidRDefault="00832E4F" w:rsidP="008D4F29">
    <w:pPr>
      <w:pStyle w:val="Pidipagina"/>
      <w:tabs>
        <w:tab w:val="clear" w:pos="9638"/>
        <w:tab w:val="right" w:pos="9632"/>
      </w:tabs>
      <w:ind w:left="-426" w:firstLine="142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-39370</wp:posOffset>
          </wp:positionV>
          <wp:extent cx="6859270" cy="11620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Piè di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27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6A58" w:rsidRPr="001E671C" w:rsidRDefault="00336A58" w:rsidP="000E4C4F">
    <w:pPr>
      <w:pStyle w:val="Pidipagina"/>
      <w:tabs>
        <w:tab w:val="clear" w:pos="9638"/>
        <w:tab w:val="right" w:pos="9632"/>
      </w:tabs>
      <w:ind w:left="-426" w:firstLine="426"/>
      <w:jc w:val="cen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FAA" w:rsidRDefault="00C94FAA" w:rsidP="00B53F46">
      <w:r>
        <w:separator/>
      </w:r>
    </w:p>
  </w:footnote>
  <w:footnote w:type="continuationSeparator" w:id="0">
    <w:p w:rsidR="00C94FAA" w:rsidRDefault="00C94FAA" w:rsidP="00B53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41" w:rsidRDefault="005B2541">
    <w:pPr>
      <w:pStyle w:val="Intestazione"/>
    </w:pPr>
    <w:r w:rsidRPr="005B2541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-165100</wp:posOffset>
          </wp:positionV>
          <wp:extent cx="6743700" cy="1217295"/>
          <wp:effectExtent l="0" t="0" r="0" b="0"/>
          <wp:wrapSquare wrapText="bothSides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97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F46" w:rsidRDefault="00B53F46" w:rsidP="001E67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">
    <w:nsid w:val="0D540BEB"/>
    <w:multiLevelType w:val="hybridMultilevel"/>
    <w:tmpl w:val="BF1AFF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52277F"/>
    <w:multiLevelType w:val="hybridMultilevel"/>
    <w:tmpl w:val="BF34D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3F46"/>
    <w:rsid w:val="00081ABD"/>
    <w:rsid w:val="000966FC"/>
    <w:rsid w:val="000E4C4F"/>
    <w:rsid w:val="00100709"/>
    <w:rsid w:val="00147AE9"/>
    <w:rsid w:val="001E671C"/>
    <w:rsid w:val="002545A1"/>
    <w:rsid w:val="003069E8"/>
    <w:rsid w:val="00336A58"/>
    <w:rsid w:val="00382610"/>
    <w:rsid w:val="00390EA0"/>
    <w:rsid w:val="003C06ED"/>
    <w:rsid w:val="00406FAC"/>
    <w:rsid w:val="00426669"/>
    <w:rsid w:val="004E0C78"/>
    <w:rsid w:val="004E160A"/>
    <w:rsid w:val="005326E0"/>
    <w:rsid w:val="00551917"/>
    <w:rsid w:val="00564360"/>
    <w:rsid w:val="00574FEB"/>
    <w:rsid w:val="0059688D"/>
    <w:rsid w:val="005B2541"/>
    <w:rsid w:val="00664C64"/>
    <w:rsid w:val="006846E6"/>
    <w:rsid w:val="0070371D"/>
    <w:rsid w:val="00740933"/>
    <w:rsid w:val="007A6270"/>
    <w:rsid w:val="007B4D70"/>
    <w:rsid w:val="007C74AB"/>
    <w:rsid w:val="00832E4F"/>
    <w:rsid w:val="00844438"/>
    <w:rsid w:val="0087641A"/>
    <w:rsid w:val="008973C9"/>
    <w:rsid w:val="008B7E72"/>
    <w:rsid w:val="008D4F29"/>
    <w:rsid w:val="0090308D"/>
    <w:rsid w:val="009100D5"/>
    <w:rsid w:val="00942FB1"/>
    <w:rsid w:val="009B0A07"/>
    <w:rsid w:val="009C5AD5"/>
    <w:rsid w:val="009D381E"/>
    <w:rsid w:val="00A13FDD"/>
    <w:rsid w:val="00A97108"/>
    <w:rsid w:val="00AA487E"/>
    <w:rsid w:val="00B221C0"/>
    <w:rsid w:val="00B53F46"/>
    <w:rsid w:val="00B72B27"/>
    <w:rsid w:val="00C873ED"/>
    <w:rsid w:val="00C94FAA"/>
    <w:rsid w:val="00D57DB0"/>
    <w:rsid w:val="00D74BC4"/>
    <w:rsid w:val="00E040E8"/>
    <w:rsid w:val="00E05FA2"/>
    <w:rsid w:val="00E619B0"/>
    <w:rsid w:val="00EB4837"/>
    <w:rsid w:val="00EE0F65"/>
    <w:rsid w:val="00F14E9D"/>
    <w:rsid w:val="00F509AA"/>
    <w:rsid w:val="00F9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D7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F46"/>
  </w:style>
  <w:style w:type="paragraph" w:styleId="Pidipagina">
    <w:name w:val="footer"/>
    <w:basedOn w:val="Normale"/>
    <w:link w:val="Pidipagina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F46"/>
  </w:style>
  <w:style w:type="paragraph" w:styleId="Paragrafoelenco">
    <w:name w:val="List Paragraph"/>
    <w:basedOn w:val="Normale"/>
    <w:uiPriority w:val="34"/>
    <w:qFormat/>
    <w:rsid w:val="00942FB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F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FB1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deltesto2">
    <w:name w:val="Corpo del testo (2)_"/>
    <w:basedOn w:val="Carpredefinitoparagrafo"/>
    <w:link w:val="Corpodeltesto20"/>
    <w:locked/>
    <w:rsid w:val="009B0A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9B0A07"/>
    <w:pPr>
      <w:widowControl w:val="0"/>
      <w:shd w:val="clear" w:color="auto" w:fill="FFFFFF"/>
      <w:spacing w:after="60" w:line="0" w:lineRule="atLeast"/>
      <w:ind w:hanging="360"/>
      <w:jc w:val="center"/>
    </w:pPr>
    <w:rPr>
      <w:sz w:val="28"/>
      <w:szCs w:val="28"/>
      <w:lang w:eastAsia="en-US"/>
    </w:rPr>
  </w:style>
  <w:style w:type="paragraph" w:customStyle="1" w:styleId="NormaleWeb1">
    <w:name w:val="Normale (Web)1"/>
    <w:basedOn w:val="Normale"/>
    <w:uiPriority w:val="99"/>
    <w:rsid w:val="00F9515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aragrafoelenco1">
    <w:name w:val="Paragrafo elenco1"/>
    <w:basedOn w:val="Normale"/>
    <w:rsid w:val="008973C9"/>
    <w:pPr>
      <w:suppressAutoHyphens/>
      <w:ind w:left="720"/>
    </w:pPr>
    <w:rPr>
      <w:rFonts w:ascii="Calibri" w:hAnsi="Calibri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Atecnico</cp:lastModifiedBy>
  <cp:revision>2</cp:revision>
  <cp:lastPrinted>2022-03-15T14:11:00Z</cp:lastPrinted>
  <dcterms:created xsi:type="dcterms:W3CDTF">2022-10-21T13:32:00Z</dcterms:created>
  <dcterms:modified xsi:type="dcterms:W3CDTF">2022-10-21T13:32:00Z</dcterms:modified>
</cp:coreProperties>
</file>