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14DAD" w14:textId="485D2FC1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496806">
        <w:rPr>
          <w:rFonts w:ascii="Arial" w:hAnsi="Arial" w:cs="Arial"/>
          <w:u w:val="single"/>
          <w:lang w:eastAsia="ar-SA"/>
        </w:rPr>
        <w:t xml:space="preserve"> COLLAUDATORE</w:t>
      </w:r>
      <w:bookmarkStart w:id="0" w:name="_GoBack"/>
      <w:bookmarkEnd w:id="0"/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37F3C2B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403EC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D35115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20629331" w:rsidR="00D35115" w:rsidRPr="00BA088F" w:rsidRDefault="00D35115" w:rsidP="00D35115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DOGITL BOARD</w:t>
            </w:r>
            <w:r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7601" w14:textId="77777777" w:rsidR="00D35115" w:rsidRDefault="00D35115" w:rsidP="00D3511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0A58B7FE" w:rsidR="00D35115" w:rsidRPr="00BA088F" w:rsidRDefault="00D35115" w:rsidP="00D3511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13.1.2A – FESRPON – TO – 2021 - 306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2E2C7377" w:rsidR="00D35115" w:rsidRPr="00BA088F" w:rsidRDefault="00D35115" w:rsidP="00D3511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C29J21048990006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588685DD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autorizza </w:t>
      </w:r>
      <w:r w:rsidR="00E90B70">
        <w:rPr>
          <w:rFonts w:ascii="Arial" w:hAnsi="Arial" w:cs="Arial"/>
          <w:sz w:val="18"/>
          <w:szCs w:val="18"/>
        </w:rPr>
        <w:t>l’ISISS Marco Polo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8F584" w14:textId="77777777" w:rsidR="00EE19AE" w:rsidRDefault="00EE19AE">
      <w:r>
        <w:separator/>
      </w:r>
    </w:p>
  </w:endnote>
  <w:endnote w:type="continuationSeparator" w:id="0">
    <w:p w14:paraId="34DB2807" w14:textId="77777777" w:rsidR="00EE19AE" w:rsidRDefault="00EE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96806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90736" w14:textId="77777777" w:rsidR="00EE19AE" w:rsidRDefault="00EE19AE">
      <w:r>
        <w:separator/>
      </w:r>
    </w:p>
  </w:footnote>
  <w:footnote w:type="continuationSeparator" w:id="0">
    <w:p w14:paraId="62220E10" w14:textId="77777777" w:rsidR="00EE19AE" w:rsidRDefault="00EE1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95C13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96806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2DC3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5115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90B70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19AE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3944-8A3F-4E27-A42B-672ADED6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dsga</cp:lastModifiedBy>
  <cp:revision>9</cp:revision>
  <cp:lastPrinted>2018-05-17T14:28:00Z</cp:lastPrinted>
  <dcterms:created xsi:type="dcterms:W3CDTF">2021-10-31T21:34:00Z</dcterms:created>
  <dcterms:modified xsi:type="dcterms:W3CDTF">2021-12-23T10:11:00Z</dcterms:modified>
</cp:coreProperties>
</file>