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55388" w14:textId="77777777" w:rsidR="002D54CD" w:rsidRDefault="002D54CD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4492A635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57E6" w14:textId="77777777" w:rsidR="00B74061" w:rsidRPr="00EE6EC1" w:rsidRDefault="006A23D4" w:rsidP="00B74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EE6EC1">
              <w:rPr>
                <w:b/>
                <w:bCs/>
                <w:sz w:val="24"/>
                <w:szCs w:val="24"/>
              </w:rPr>
              <w:t xml:space="preserve">ALLEGATO B: </w:t>
            </w:r>
            <w:r w:rsidRPr="00EE6EC1">
              <w:rPr>
                <w:b/>
                <w:sz w:val="24"/>
                <w:szCs w:val="24"/>
              </w:rPr>
              <w:t xml:space="preserve">GRIGLIA DI VALUTAZIONE DEI TITOLI PER </w:t>
            </w:r>
          </w:p>
          <w:p w14:paraId="55D41767" w14:textId="42E61C18" w:rsidR="006A23D4" w:rsidRPr="00224783" w:rsidRDefault="004D1FB6" w:rsidP="00B74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FIGURE </w:t>
            </w:r>
            <w:r w:rsidR="007411FD" w:rsidRPr="00EE6EC1">
              <w:rPr>
                <w:b/>
                <w:sz w:val="24"/>
                <w:szCs w:val="24"/>
              </w:rPr>
              <w:t>DI SUPPORTO</w:t>
            </w:r>
            <w:r w:rsidR="00FC487E">
              <w:rPr>
                <w:b/>
                <w:sz w:val="24"/>
                <w:szCs w:val="24"/>
              </w:rPr>
              <w:t xml:space="preserve"> OPERATIVO</w:t>
            </w:r>
            <w:r w:rsidR="00D56102">
              <w:rPr>
                <w:b/>
                <w:sz w:val="24"/>
                <w:szCs w:val="24"/>
              </w:rPr>
              <w:t xml:space="preserve"> E DELEGATO DS</w:t>
            </w:r>
          </w:p>
        </w:tc>
      </w:tr>
      <w:tr w:rsidR="00B74061" w14:paraId="0D84262A" w14:textId="77777777" w:rsidTr="00935CC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0649" w14:textId="77777777" w:rsidR="00B74061" w:rsidRPr="00B74061" w:rsidRDefault="00B74061" w:rsidP="00B74061">
            <w:pPr>
              <w:snapToGrid w:val="0"/>
              <w:rPr>
                <w:b/>
              </w:rPr>
            </w:pPr>
            <w:r w:rsidRPr="00B74061">
              <w:rPr>
                <w:b/>
                <w:u w:val="single"/>
              </w:rPr>
              <w:t>Criterio di ammissione:</w:t>
            </w:r>
            <w:r w:rsidR="00FC487E">
              <w:rPr>
                <w:b/>
              </w:rPr>
              <w:t xml:space="preserve"> </w:t>
            </w:r>
            <w:r>
              <w:rPr>
                <w:b/>
              </w:rPr>
              <w:t xml:space="preserve">conoscenza </w:t>
            </w:r>
            <w:r w:rsidRPr="00B74061">
              <w:rPr>
                <w:b/>
              </w:rPr>
              <w:t xml:space="preserve">delle piattaforme gestionali e rendicontali dei progetti europei, in particolare della piattaforma GPU (FSE e FESR) della piattaforma rendicontale SIF 2020, nonché della piattaforma per gli acquisti MEPA. </w:t>
            </w:r>
          </w:p>
          <w:p w14:paraId="7AA0FFD9" w14:textId="77777777" w:rsidR="00B74061" w:rsidRDefault="00B74061" w:rsidP="00B74061">
            <w:pPr>
              <w:rPr>
                <w:b/>
              </w:rPr>
            </w:pPr>
            <w:r>
              <w:rPr>
                <w:b/>
              </w:rPr>
              <w:t>Perfetta c</w:t>
            </w:r>
            <w:r w:rsidRPr="00B74061">
              <w:rPr>
                <w:b/>
              </w:rPr>
              <w:t>onoscenza della normativa riguardante gli affidamenti degli incarichi e contratti al personale nonché la normativa relativa alle acquisizioni di beni servizi e forniture sotto e sopra soglia</w:t>
            </w:r>
          </w:p>
        </w:tc>
      </w:tr>
      <w:tr w:rsidR="00B74061" w14:paraId="271D72FD" w14:textId="77777777" w:rsidTr="00B81C2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D654" w14:textId="77777777" w:rsidR="00B74061" w:rsidRDefault="00B74061" w:rsidP="00166AF8">
            <w:pPr>
              <w:snapToGrid w:val="0"/>
              <w:rPr>
                <w:b/>
              </w:rPr>
            </w:pPr>
          </w:p>
          <w:p w14:paraId="4B03096A" w14:textId="77777777" w:rsidR="00B74061" w:rsidRPr="00166AF8" w:rsidRDefault="00B74061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4E8D0A7D" w14:textId="77777777" w:rsidR="00B74061" w:rsidRDefault="00B74061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3D8353B" w14:textId="77777777" w:rsidR="00B74061" w:rsidRDefault="00B7406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C769" w14:textId="77777777"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50313" w14:textId="77777777"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DA60" w14:textId="77777777"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della commissione</w:t>
            </w:r>
          </w:p>
        </w:tc>
      </w:tr>
      <w:tr w:rsidR="00D54533" w14:paraId="43F33878" w14:textId="77777777" w:rsidTr="00B0720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10CC8" w14:textId="77777777" w:rsidR="00D54533" w:rsidRPr="00B2753D" w:rsidRDefault="00D54533" w:rsidP="007411FD">
            <w:r w:rsidRPr="00B2753D">
              <w:rPr>
                <w:b/>
              </w:rPr>
              <w:t xml:space="preserve">A1. LAUREA </w:t>
            </w:r>
            <w:r w:rsidRPr="00B2753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E42954" w14:textId="77777777" w:rsidR="00D54533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238BC" w14:textId="77777777" w:rsidR="00D54533" w:rsidRPr="00B2753D" w:rsidRDefault="00D54533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74723" w14:textId="77777777"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D519" w14:textId="77777777"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38" w14:textId="77777777" w:rsidR="00D54533" w:rsidRDefault="00D54533" w:rsidP="006A23D4">
            <w:pPr>
              <w:snapToGrid w:val="0"/>
            </w:pPr>
          </w:p>
        </w:tc>
      </w:tr>
      <w:tr w:rsidR="00D54533" w14:paraId="2F5E9942" w14:textId="77777777" w:rsidTr="00B0720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263D" w14:textId="77777777" w:rsidR="00D54533" w:rsidRPr="00B2753D" w:rsidRDefault="00D54533" w:rsidP="006A23D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9D969" w14:textId="77777777" w:rsidR="00D54533" w:rsidRPr="00B2753D" w:rsidRDefault="00D54533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7685" w14:textId="77777777" w:rsidR="00D54533" w:rsidRPr="00B2753D" w:rsidRDefault="00D54533" w:rsidP="006A23D4">
            <w:r>
              <w:rPr>
                <w:b/>
              </w:rPr>
              <w:t>1</w:t>
            </w: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C34E" w14:textId="77777777"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4BE6" w14:textId="77777777"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71C0" w14:textId="77777777" w:rsidR="00D54533" w:rsidRDefault="00D54533" w:rsidP="006A23D4">
            <w:pPr>
              <w:snapToGrid w:val="0"/>
            </w:pPr>
          </w:p>
        </w:tc>
      </w:tr>
      <w:tr w:rsidR="00CB54A1" w14:paraId="4EB00E92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2A4FE4" w14:textId="77777777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</w:p>
          <w:p w14:paraId="0147D2A5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8BE3C" w14:textId="77777777" w:rsidR="00CB54A1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6E9C7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D5453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3E66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B75B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F1E8" w14:textId="77777777" w:rsidR="00CB54A1" w:rsidRDefault="00CB54A1" w:rsidP="006A23D4">
            <w:pPr>
              <w:snapToGrid w:val="0"/>
            </w:pPr>
          </w:p>
        </w:tc>
      </w:tr>
      <w:tr w:rsidR="006A23D4" w14:paraId="7BDDEC3E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E735" w14:textId="77777777" w:rsidR="006A23D4" w:rsidRPr="00B2753D" w:rsidRDefault="00CB54A1" w:rsidP="007411FD">
            <w:r w:rsidRPr="00B2753D">
              <w:rPr>
                <w:b/>
              </w:rPr>
              <w:t xml:space="preserve">A3. </w:t>
            </w:r>
            <w:proofErr w:type="gramStart"/>
            <w:r w:rsidR="006A23D4" w:rsidRPr="00B2753D">
              <w:rPr>
                <w:b/>
              </w:rPr>
              <w:t>DIPLOMA</w:t>
            </w:r>
            <w:r w:rsidR="008B39B5" w:rsidRPr="00B2753D">
              <w:t>(</w:t>
            </w:r>
            <w:proofErr w:type="gramEnd"/>
            <w:r w:rsidR="008B39B5" w:rsidRPr="00B2753D">
              <w:t>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1B2DF" w14:textId="77777777" w:rsidR="006A23D4" w:rsidRPr="00B2753D" w:rsidRDefault="00D54533" w:rsidP="006A23D4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7EDF4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746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F115B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736C" w14:textId="77777777" w:rsidR="006A23D4" w:rsidRDefault="006A23D4" w:rsidP="006A23D4">
            <w:pPr>
              <w:snapToGrid w:val="0"/>
            </w:pPr>
          </w:p>
        </w:tc>
      </w:tr>
      <w:tr w:rsidR="009403A8" w14:paraId="3D468452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D0A07" w14:textId="77777777" w:rsidR="009403A8" w:rsidRPr="00B2753D" w:rsidRDefault="009403A8" w:rsidP="006A23D4">
            <w:pPr>
              <w:rPr>
                <w:b/>
              </w:rPr>
            </w:pPr>
          </w:p>
          <w:p w14:paraId="6E3659A0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361939F9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0D1E033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2B6BC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F23C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C606" w14:textId="77777777" w:rsidR="009403A8" w:rsidRDefault="009403A8" w:rsidP="006A23D4">
            <w:pPr>
              <w:snapToGrid w:val="0"/>
            </w:pPr>
          </w:p>
        </w:tc>
      </w:tr>
      <w:tr w:rsidR="006A23D4" w14:paraId="4CB6497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F1F75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AF9B" w14:textId="77777777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24309C">
              <w:t>ax 1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C0EB" w14:textId="77777777" w:rsidR="006A23D4" w:rsidRPr="00B2753D" w:rsidRDefault="006A23D4" w:rsidP="00AF31AE">
            <w:proofErr w:type="gramStart"/>
            <w:r w:rsidRPr="00B2753D">
              <w:rPr>
                <w:b/>
              </w:rPr>
              <w:t>5</w:t>
            </w:r>
            <w:proofErr w:type="gramEnd"/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501F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A223F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B4D5" w14:textId="77777777" w:rsidR="006A23D4" w:rsidRDefault="006A23D4" w:rsidP="006A23D4">
            <w:pPr>
              <w:snapToGrid w:val="0"/>
            </w:pPr>
          </w:p>
        </w:tc>
      </w:tr>
      <w:tr w:rsidR="006A23D4" w14:paraId="67E3FB7E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C2369" w14:textId="77777777" w:rsidR="00166AF8" w:rsidRPr="00B2753D" w:rsidRDefault="00166AF8" w:rsidP="004521A8">
            <w:pPr>
              <w:rPr>
                <w:b/>
              </w:rPr>
            </w:pPr>
          </w:p>
          <w:p w14:paraId="20571ED4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494680E2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30CB3E16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99F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D512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4BF0" w14:textId="77777777" w:rsidR="006A23D4" w:rsidRDefault="006A23D4" w:rsidP="006A23D4">
            <w:pPr>
              <w:snapToGrid w:val="0"/>
            </w:pPr>
          </w:p>
        </w:tc>
      </w:tr>
      <w:tr w:rsidR="00AF77A9" w14:paraId="354A75D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11A7" w14:textId="77777777" w:rsidR="00AF77A9" w:rsidRPr="00B2753D" w:rsidRDefault="0024309C" w:rsidP="00627A29">
            <w:pPr>
              <w:rPr>
                <w:b/>
              </w:rPr>
            </w:pPr>
            <w:r>
              <w:rPr>
                <w:b/>
              </w:rPr>
              <w:t>C1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>ENZE DI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F754" w14:textId="77777777" w:rsidR="002E6215" w:rsidRDefault="002E6215" w:rsidP="00B2753D"/>
          <w:p w14:paraId="0C3E2C2F" w14:textId="77777777" w:rsidR="002E6215" w:rsidRDefault="002E6215" w:rsidP="00B2753D"/>
          <w:p w14:paraId="4831B24F" w14:textId="77777777" w:rsidR="00AF77A9" w:rsidRPr="00B2753D" w:rsidRDefault="007411FD" w:rsidP="00B2753D">
            <w:r>
              <w:t>Max</w:t>
            </w:r>
            <w:r w:rsidR="00AF31AE"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531F" w14:textId="77777777" w:rsidR="00AF77A9" w:rsidRPr="00B2753D" w:rsidRDefault="00627A29" w:rsidP="00AF77A9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B9E9C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920E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CC3A" w14:textId="77777777" w:rsidR="00AF77A9" w:rsidRDefault="00AF77A9" w:rsidP="006A23D4">
            <w:pPr>
              <w:snapToGrid w:val="0"/>
            </w:pPr>
          </w:p>
        </w:tc>
      </w:tr>
      <w:tr w:rsidR="00AF77A9" w14:paraId="57235F6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3F07" w14:textId="77777777" w:rsidR="00AF77A9" w:rsidRPr="00B2753D" w:rsidRDefault="0024309C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B06E" w14:textId="77777777" w:rsidR="002E6215" w:rsidRDefault="002E6215" w:rsidP="00B2753D"/>
          <w:p w14:paraId="40D25157" w14:textId="77777777" w:rsidR="00AF77A9" w:rsidRPr="00B2753D" w:rsidRDefault="0024309C" w:rsidP="007411FD">
            <w:r>
              <w:t xml:space="preserve">Max </w:t>
            </w:r>
            <w:r w:rsidR="00D54533">
              <w:t>4</w:t>
            </w:r>
            <w:r w:rsidR="00AF31A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473A" w14:textId="77777777" w:rsidR="00AF77A9" w:rsidRPr="00B2753D" w:rsidRDefault="002E6215" w:rsidP="00AF77A9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466FE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FFFD6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54E2" w14:textId="77777777" w:rsidR="00AF77A9" w:rsidRDefault="00AF77A9" w:rsidP="006A23D4">
            <w:pPr>
              <w:snapToGrid w:val="0"/>
            </w:pPr>
          </w:p>
        </w:tc>
      </w:tr>
      <w:tr w:rsidR="00D56102" w14:paraId="1984B1C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0C98" w14:textId="77777777"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DI </w:t>
            </w:r>
            <w:r>
              <w:rPr>
                <w:b/>
              </w:rPr>
              <w:t xml:space="preserve">FIGURA DI SUPPORTO </w:t>
            </w:r>
            <w:r w:rsidRPr="00B2753D">
              <w:rPr>
                <w:b/>
              </w:rPr>
              <w:t xml:space="preserve">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DC76" w14:textId="77777777" w:rsidR="00D56102" w:rsidRDefault="00D56102" w:rsidP="00D51ABC"/>
          <w:p w14:paraId="32B09262" w14:textId="77777777" w:rsidR="00D56102" w:rsidRPr="00B2753D" w:rsidRDefault="00D56102" w:rsidP="00D51ABC">
            <w:r>
              <w:t xml:space="preserve">Max 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7937" w14:textId="77777777" w:rsidR="00D56102" w:rsidRPr="00B2753D" w:rsidRDefault="00D56102" w:rsidP="00D51ABC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314FD" w14:textId="77777777"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8F7DE" w14:textId="77777777"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BDD7" w14:textId="77777777" w:rsidR="00D56102" w:rsidRDefault="00D56102" w:rsidP="006A23D4">
            <w:pPr>
              <w:snapToGrid w:val="0"/>
            </w:pPr>
          </w:p>
        </w:tc>
      </w:tr>
      <w:tr w:rsidR="00D56102" w14:paraId="5D0BC8B6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F75E" w14:textId="77777777" w:rsidR="00D56102" w:rsidRPr="00B2753D" w:rsidRDefault="00D56102" w:rsidP="00D56102">
            <w:pPr>
              <w:rPr>
                <w:b/>
              </w:rPr>
            </w:pPr>
            <w:r>
              <w:rPr>
                <w:b/>
              </w:rPr>
              <w:t xml:space="preserve">C3. INCARICHI DI PROGETTISTA IN PROGETTI FINANZIATI DAL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883A" w14:textId="77777777" w:rsidR="00D56102" w:rsidRPr="00B2753D" w:rsidRDefault="00D56102" w:rsidP="007411FD">
            <w: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B996" w14:textId="77777777" w:rsidR="00D56102" w:rsidRDefault="00D56102" w:rsidP="00AF77A9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A940" w14:textId="77777777"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6DC74" w14:textId="77777777"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5709" w14:textId="77777777" w:rsidR="00D56102" w:rsidRDefault="00D56102" w:rsidP="006A23D4">
            <w:pPr>
              <w:snapToGrid w:val="0"/>
            </w:pPr>
          </w:p>
        </w:tc>
      </w:tr>
      <w:tr w:rsidR="00D56102" w14:paraId="0E1FD6F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E328" w14:textId="77777777" w:rsidR="00D56102" w:rsidRDefault="00D56102" w:rsidP="00AF31AE">
            <w:pPr>
              <w:rPr>
                <w:b/>
              </w:rPr>
            </w:pPr>
            <w:r>
              <w:rPr>
                <w:b/>
              </w:rPr>
              <w:t>C4. ESPERIENZE DI TUTOR IN PROGETTI FINANZIATI DAL FSE (PON – POR) SULLA GESTIONE DEI PON FSE – FESR E SULL’UTILIZZO DE 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44BA" w14:textId="77777777" w:rsidR="00D56102" w:rsidRDefault="00FC487E" w:rsidP="007411FD">
            <w:r>
              <w:t>Max 5</w:t>
            </w:r>
            <w:r w:rsidR="00D56102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938D" w14:textId="77777777" w:rsidR="00D56102" w:rsidRDefault="00D56102" w:rsidP="00AF77A9">
            <w:pPr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844FD" w14:textId="77777777"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B83AB" w14:textId="77777777"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DE03" w14:textId="77777777" w:rsidR="00D56102" w:rsidRDefault="00D56102" w:rsidP="006A23D4">
            <w:pPr>
              <w:snapToGrid w:val="0"/>
            </w:pPr>
          </w:p>
        </w:tc>
      </w:tr>
      <w:tr w:rsidR="00FC487E" w14:paraId="3635BF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74D5F" w14:textId="77777777" w:rsidR="00FC487E" w:rsidRDefault="00FC487E" w:rsidP="00AF31AE">
            <w:pPr>
              <w:rPr>
                <w:b/>
              </w:rPr>
            </w:pPr>
            <w:r>
              <w:rPr>
                <w:b/>
              </w:rPr>
              <w:t xml:space="preserve">C5. OGNI ALTRA ESPERIENZA O INCARICO CHE PREVEDA </w:t>
            </w:r>
            <w:r>
              <w:rPr>
                <w:b/>
              </w:rPr>
              <w:lastRenderedPageBreak/>
              <w:t>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2ED2" w14:textId="77777777" w:rsidR="00FC487E" w:rsidRDefault="00FC487E" w:rsidP="001A0F1D">
            <w:r>
              <w:lastRenderedPageBreak/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0B20" w14:textId="77777777"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4A67C" w14:textId="77777777"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3D769" w14:textId="77777777"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B46E" w14:textId="77777777" w:rsidR="00FC487E" w:rsidRDefault="00FC487E" w:rsidP="006A23D4">
            <w:pPr>
              <w:snapToGrid w:val="0"/>
            </w:pPr>
          </w:p>
        </w:tc>
      </w:tr>
      <w:tr w:rsidR="00FC487E" w14:paraId="03A6FDC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95B4" w14:textId="77777777" w:rsidR="00FC487E" w:rsidRDefault="00FC487E" w:rsidP="00D56102">
            <w:pPr>
              <w:rPr>
                <w:b/>
              </w:rPr>
            </w:pPr>
            <w:r>
              <w:rPr>
                <w:b/>
              </w:rPr>
              <w:t xml:space="preserve">C5. OGNI ALTRA ESPERIENZA O INCARICO CHE PREVEDA L’UTILIZZO DELLE PIATTAFORME DI ACQUISTO CENTRALIZZATE (CONSIP) </w:t>
            </w:r>
            <w:proofErr w:type="gramStart"/>
            <w:r>
              <w:rPr>
                <w:b/>
              </w:rPr>
              <w:t>O COMUNQUE</w:t>
            </w:r>
            <w:proofErr w:type="gramEnd"/>
            <w:r>
              <w:rPr>
                <w:b/>
              </w:rPr>
              <w:t xml:space="preserve"> 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9DA" w14:textId="77777777"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E369" w14:textId="77777777"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E400" w14:textId="77777777"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97F5" w14:textId="77777777"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888B" w14:textId="77777777" w:rsidR="00FC487E" w:rsidRDefault="00FC487E" w:rsidP="006A23D4">
            <w:pPr>
              <w:snapToGrid w:val="0"/>
            </w:pPr>
          </w:p>
        </w:tc>
      </w:tr>
      <w:tr w:rsidR="00D56102" w14:paraId="34E1114F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DD55" w14:textId="77777777" w:rsidR="00D56102" w:rsidRPr="00B2753D" w:rsidRDefault="00D56102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E843" w14:textId="77777777"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F18C6" w14:textId="77777777"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33E0" w14:textId="77777777" w:rsidR="00D56102" w:rsidRDefault="00D56102" w:rsidP="006A23D4">
            <w:pPr>
              <w:snapToGrid w:val="0"/>
            </w:pPr>
          </w:p>
        </w:tc>
      </w:tr>
    </w:tbl>
    <w:p w14:paraId="3961E3FC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51DEF" w14:textId="77777777" w:rsidR="00595B51" w:rsidRDefault="00595B51">
      <w:r>
        <w:separator/>
      </w:r>
    </w:p>
  </w:endnote>
  <w:endnote w:type="continuationSeparator" w:id="0">
    <w:p w14:paraId="38AF71FC" w14:textId="77777777" w:rsidR="00595B51" w:rsidRDefault="0059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704A" w14:textId="77777777" w:rsidR="00AF77A9" w:rsidRDefault="00C800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067C29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787D" w14:textId="77777777" w:rsidR="00AF77A9" w:rsidRDefault="00C800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487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E10444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751FB" w14:textId="77777777" w:rsidR="00595B51" w:rsidRDefault="00595B51">
      <w:r>
        <w:separator/>
      </w:r>
    </w:p>
  </w:footnote>
  <w:footnote w:type="continuationSeparator" w:id="0">
    <w:p w14:paraId="25C11B10" w14:textId="77777777" w:rsidR="00595B51" w:rsidRDefault="0059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151C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B5546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09C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54CD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D1FB6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502A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B51"/>
    <w:rsid w:val="005A7F30"/>
    <w:rsid w:val="005B65B5"/>
    <w:rsid w:val="005C28D7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11FD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11B5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2536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31AE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061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2CAC"/>
    <w:rsid w:val="00C572D7"/>
    <w:rsid w:val="00C61D88"/>
    <w:rsid w:val="00C728F6"/>
    <w:rsid w:val="00C80051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4533"/>
    <w:rsid w:val="00D56102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026C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4EF2"/>
    <w:rsid w:val="00EE6EC1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1F89"/>
    <w:rsid w:val="00F6248C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87E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54967"/>
  <w15:docId w15:val="{C5105365-BC0F-4BDA-AE0D-09989435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52C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52C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52C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52C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2CAC"/>
  </w:style>
  <w:style w:type="character" w:styleId="Collegamentoipertestuale">
    <w:name w:val="Hyperlink"/>
    <w:rsid w:val="00C52CAC"/>
    <w:rPr>
      <w:color w:val="0000FF"/>
      <w:u w:val="single"/>
    </w:rPr>
  </w:style>
  <w:style w:type="paragraph" w:customStyle="1" w:styleId="Corpodeltesto1">
    <w:name w:val="Corpo del testo1"/>
    <w:basedOn w:val="Normale"/>
    <w:rsid w:val="00C52C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52CAC"/>
  </w:style>
  <w:style w:type="character" w:styleId="Rimandonotaapidipagina">
    <w:name w:val="footnote reference"/>
    <w:semiHidden/>
    <w:rsid w:val="00C52CAC"/>
    <w:rPr>
      <w:vertAlign w:val="superscript"/>
    </w:rPr>
  </w:style>
  <w:style w:type="paragraph" w:styleId="Intestazione">
    <w:name w:val="header"/>
    <w:basedOn w:val="Normale"/>
    <w:rsid w:val="00C52C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6C246-7986-4497-ABA8-9E21104C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2446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rosangela ignaccolo</cp:lastModifiedBy>
  <cp:revision>2</cp:revision>
  <cp:lastPrinted>2017-09-07T09:40:00Z</cp:lastPrinted>
  <dcterms:created xsi:type="dcterms:W3CDTF">2020-11-19T15:24:00Z</dcterms:created>
  <dcterms:modified xsi:type="dcterms:W3CDTF">2020-11-19T15:24:00Z</dcterms:modified>
</cp:coreProperties>
</file>